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8" w:rsidRPr="009D05EF" w:rsidRDefault="009D05EF" w:rsidP="009D05EF">
      <w:pPr>
        <w:pStyle w:val="Bezodstpw"/>
        <w:tabs>
          <w:tab w:val="left" w:pos="4114"/>
        </w:tabs>
        <w:jc w:val="right"/>
      </w:pPr>
      <w:r w:rsidRPr="006E455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-152400</wp:posOffset>
            </wp:positionV>
            <wp:extent cx="1747520" cy="1009015"/>
            <wp:effectExtent l="0" t="0" r="5080" b="635"/>
            <wp:wrapSquare wrapText="bothSides"/>
            <wp:docPr id="2" name="Obraz 2" descr="logo centrum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um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A5F" w:rsidRPr="006E4554">
        <w:rPr>
          <w:b/>
        </w:rPr>
        <w:t>Centrum Szkoleniowe KLANZA w Białymstoku</w:t>
      </w:r>
    </w:p>
    <w:p w:rsidR="00B56A5F" w:rsidRPr="00F37D36" w:rsidRDefault="00B56A5F" w:rsidP="00B56A5F">
      <w:pPr>
        <w:pStyle w:val="Bezodstpw"/>
        <w:jc w:val="right"/>
      </w:pPr>
      <w:r>
        <w:t xml:space="preserve">ul. </w:t>
      </w:r>
      <w:proofErr w:type="spellStart"/>
      <w:r w:rsidR="009D3A16">
        <w:t>Wincetego</w:t>
      </w:r>
      <w:proofErr w:type="spellEnd"/>
      <w:r w:rsidR="009D3A16">
        <w:t xml:space="preserve"> Witosa 15B lok. 12 15-660 </w:t>
      </w:r>
      <w:r w:rsidRPr="002F7D8A">
        <w:t>Białystok</w:t>
      </w:r>
    </w:p>
    <w:p w:rsidR="00B56A5F" w:rsidRPr="00E1380B" w:rsidRDefault="00B56A5F" w:rsidP="00B56A5F">
      <w:pPr>
        <w:pStyle w:val="Bezodstpw"/>
        <w:jc w:val="right"/>
        <w:rPr>
          <w:lang w:val="en-US"/>
        </w:rPr>
      </w:pPr>
      <w:r w:rsidRPr="00E1380B">
        <w:rPr>
          <w:lang w:val="en-US"/>
        </w:rPr>
        <w:t>tel./fax: 85 651 04 47</w:t>
      </w:r>
    </w:p>
    <w:p w:rsidR="00B56A5F" w:rsidRDefault="00B56A5F" w:rsidP="00B56A5F">
      <w:pPr>
        <w:pStyle w:val="Bezodstpw"/>
        <w:jc w:val="right"/>
        <w:rPr>
          <w:lang w:val="en-US"/>
        </w:rPr>
      </w:pPr>
      <w:r w:rsidRPr="00B56A5F">
        <w:rPr>
          <w:lang w:val="en-US"/>
        </w:rPr>
        <w:t>e-mail</w:t>
      </w:r>
      <w:r>
        <w:rPr>
          <w:lang w:val="en-US"/>
        </w:rPr>
        <w:t>:</w:t>
      </w:r>
      <w:r w:rsidRPr="00B56A5F">
        <w:rPr>
          <w:lang w:val="en-US"/>
        </w:rPr>
        <w:t xml:space="preserve"> bialystok.warsztaty@klanza.org.pl</w:t>
      </w:r>
    </w:p>
    <w:p w:rsidR="00B56A5F" w:rsidRDefault="00F37D36" w:rsidP="00B56A5F">
      <w:pPr>
        <w:pStyle w:val="Bezodstpw"/>
        <w:jc w:val="right"/>
      </w:pPr>
      <w:r w:rsidRPr="00F37D36">
        <w:t>www.klanza.bialystok.pl</w:t>
      </w:r>
    </w:p>
    <w:p w:rsidR="00AF1438" w:rsidRPr="009D05EF" w:rsidRDefault="00AF1438" w:rsidP="009D05EF">
      <w:pPr>
        <w:suppressAutoHyphens/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ar-SA"/>
        </w:rPr>
      </w:pPr>
    </w:p>
    <w:p w:rsidR="009D05EF" w:rsidRDefault="009D05EF" w:rsidP="009D05EF">
      <w:pPr>
        <w:suppressAutoHyphens/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ar-SA"/>
        </w:rPr>
      </w:pPr>
      <w:r w:rsidRPr="009D05EF">
        <w:rPr>
          <w:rFonts w:eastAsia="Times New Roman" w:cs="Times New Roman"/>
          <w:b/>
          <w:sz w:val="44"/>
          <w:szCs w:val="44"/>
          <w:lang w:eastAsia="ar-SA"/>
        </w:rPr>
        <w:t>FORMULARZ ZAMÓWIENIA WARSZTATÓW</w:t>
      </w:r>
      <w:r>
        <w:rPr>
          <w:rFonts w:eastAsia="Times New Roman" w:cs="Times New Roman"/>
          <w:b/>
          <w:sz w:val="44"/>
          <w:szCs w:val="44"/>
          <w:lang w:eastAsia="ar-SA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D05EF" w:rsidTr="009D05EF">
        <w:trPr>
          <w:trHeight w:val="708"/>
        </w:trPr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9D05E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Tytuł wa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rsztatów</w:t>
            </w:r>
          </w:p>
        </w:tc>
        <w:tc>
          <w:tcPr>
            <w:tcW w:w="6552" w:type="dxa"/>
            <w:vAlign w:val="center"/>
          </w:tcPr>
          <w:p w:rsidR="009D05EF" w:rsidRPr="00720450" w:rsidRDefault="009D05EF" w:rsidP="00720450">
            <w:pPr>
              <w:pStyle w:val="Domylnie"/>
              <w:widowControl w:val="0"/>
              <w:jc w:val="center"/>
              <w:rPr>
                <w:color w:val="000000"/>
              </w:rPr>
            </w:pPr>
          </w:p>
        </w:tc>
      </w:tr>
      <w:tr w:rsidR="009D05EF" w:rsidTr="009D05EF">
        <w:trPr>
          <w:trHeight w:val="846"/>
        </w:trPr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Trener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br/>
              <w:t>(imię, nazwisko)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9D05EF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9D05EF" w:rsidTr="009D05EF"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Ilość godzin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9D05EF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9D05EF" w:rsidRPr="000E42E7" w:rsidTr="009D05EF"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Opłata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9D05EF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9D05EF" w:rsidRPr="000E42E7" w:rsidTr="009D05EF"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Termin i godzina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9D05EF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9D05EF" w:rsidTr="009D05EF">
        <w:trPr>
          <w:trHeight w:val="754"/>
        </w:trPr>
        <w:tc>
          <w:tcPr>
            <w:tcW w:w="2660" w:type="dxa"/>
            <w:vAlign w:val="center"/>
          </w:tcPr>
          <w:p w:rsid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Miejsce warsztatów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D05EF" w:rsidTr="009D05EF"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Ilość uczestników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720450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D05EF" w:rsidTr="009D05EF"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Zamawiający/ osoba do kontaktu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EE64EC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D05EF" w:rsidTr="009D05EF">
        <w:trPr>
          <w:trHeight w:val="824"/>
        </w:trPr>
        <w:tc>
          <w:tcPr>
            <w:tcW w:w="2660" w:type="dxa"/>
            <w:vAlign w:val="center"/>
          </w:tcPr>
          <w:p w:rsidR="009D05EF" w:rsidRP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Telefon kontaktowy,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br/>
              <w:t>e-mail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D05EF" w:rsidTr="009D05EF">
        <w:trPr>
          <w:trHeight w:val="978"/>
        </w:trPr>
        <w:tc>
          <w:tcPr>
            <w:tcW w:w="2660" w:type="dxa"/>
            <w:vAlign w:val="center"/>
          </w:tcPr>
          <w:p w:rsidR="009D05EF" w:rsidRDefault="007F4A11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Osoba reprezentująca placówkę (do umowy)</w:t>
            </w:r>
          </w:p>
        </w:tc>
        <w:tc>
          <w:tcPr>
            <w:tcW w:w="6552" w:type="dxa"/>
            <w:vAlign w:val="center"/>
          </w:tcPr>
          <w:p w:rsidR="009D05EF" w:rsidRPr="00D46C6A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D05EF" w:rsidTr="009D05EF">
        <w:trPr>
          <w:trHeight w:val="1558"/>
        </w:trPr>
        <w:tc>
          <w:tcPr>
            <w:tcW w:w="2660" w:type="dxa"/>
            <w:vAlign w:val="center"/>
          </w:tcPr>
          <w:p w:rsid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Dane do faktury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br/>
              <w:t>(adres, NIP)</w:t>
            </w:r>
          </w:p>
        </w:tc>
        <w:tc>
          <w:tcPr>
            <w:tcW w:w="6552" w:type="dxa"/>
            <w:vAlign w:val="center"/>
          </w:tcPr>
          <w:p w:rsid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44"/>
                <w:szCs w:val="44"/>
                <w:lang w:eastAsia="ar-SA"/>
              </w:rPr>
            </w:pPr>
          </w:p>
        </w:tc>
      </w:tr>
      <w:tr w:rsidR="009D05EF" w:rsidTr="009D05EF">
        <w:trPr>
          <w:trHeight w:val="1266"/>
        </w:trPr>
        <w:tc>
          <w:tcPr>
            <w:tcW w:w="2660" w:type="dxa"/>
            <w:vAlign w:val="center"/>
          </w:tcPr>
          <w:p w:rsid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Uwagi</w:t>
            </w:r>
          </w:p>
        </w:tc>
        <w:tc>
          <w:tcPr>
            <w:tcW w:w="6552" w:type="dxa"/>
            <w:vAlign w:val="center"/>
          </w:tcPr>
          <w:p w:rsidR="009D05EF" w:rsidRDefault="009D05EF" w:rsidP="009D05EF">
            <w:pPr>
              <w:suppressAutoHyphens/>
              <w:jc w:val="center"/>
              <w:rPr>
                <w:rFonts w:eastAsia="Times New Roman" w:cs="Times New Roman"/>
                <w:b/>
                <w:sz w:val="44"/>
                <w:szCs w:val="44"/>
                <w:lang w:eastAsia="ar-SA"/>
              </w:rPr>
            </w:pPr>
          </w:p>
        </w:tc>
      </w:tr>
    </w:tbl>
    <w:p w:rsidR="00B956CF" w:rsidRPr="002D7B60" w:rsidRDefault="00B956CF" w:rsidP="009D05EF">
      <w:pPr>
        <w:suppressAutoHyphens/>
        <w:spacing w:after="0" w:line="240" w:lineRule="auto"/>
        <w:rPr>
          <w:rFonts w:eastAsia="Calibri" w:cs="Times New Roman"/>
          <w:sz w:val="16"/>
          <w:szCs w:val="16"/>
          <w:u w:val="single"/>
          <w:lang w:eastAsia="en-US"/>
        </w:rPr>
      </w:pPr>
    </w:p>
    <w:sectPr w:rsidR="00B956CF" w:rsidRPr="002D7B60" w:rsidSect="009D0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A8" w:rsidRDefault="00143EA8" w:rsidP="00B56A5F">
      <w:pPr>
        <w:spacing w:after="0" w:line="240" w:lineRule="auto"/>
      </w:pPr>
      <w:r>
        <w:separator/>
      </w:r>
    </w:p>
  </w:endnote>
  <w:endnote w:type="continuationSeparator" w:id="0">
    <w:p w:rsidR="00143EA8" w:rsidRDefault="00143EA8" w:rsidP="00B5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1" w:rsidRDefault="00A71D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5F" w:rsidRDefault="00B56A5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1" w:rsidRDefault="00A71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A8" w:rsidRDefault="00143EA8" w:rsidP="00B56A5F">
      <w:pPr>
        <w:spacing w:after="0" w:line="240" w:lineRule="auto"/>
      </w:pPr>
      <w:r>
        <w:separator/>
      </w:r>
    </w:p>
  </w:footnote>
  <w:footnote w:type="continuationSeparator" w:id="0">
    <w:p w:rsidR="00143EA8" w:rsidRDefault="00143EA8" w:rsidP="00B5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1" w:rsidRDefault="00A71D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1" w:rsidRDefault="00A71D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1" w:rsidRDefault="00A71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5F"/>
    <w:rsid w:val="0002457A"/>
    <w:rsid w:val="000406FC"/>
    <w:rsid w:val="00040D0E"/>
    <w:rsid w:val="000614E3"/>
    <w:rsid w:val="000643FE"/>
    <w:rsid w:val="00077C70"/>
    <w:rsid w:val="00085034"/>
    <w:rsid w:val="0008743F"/>
    <w:rsid w:val="000D5EAC"/>
    <w:rsid w:val="000E42E7"/>
    <w:rsid w:val="000F7E07"/>
    <w:rsid w:val="00143EA8"/>
    <w:rsid w:val="0015273D"/>
    <w:rsid w:val="00163113"/>
    <w:rsid w:val="001756AE"/>
    <w:rsid w:val="001A0753"/>
    <w:rsid w:val="001A362C"/>
    <w:rsid w:val="001B245A"/>
    <w:rsid w:val="001E4F75"/>
    <w:rsid w:val="001F6FDB"/>
    <w:rsid w:val="00217CD4"/>
    <w:rsid w:val="00231485"/>
    <w:rsid w:val="00231823"/>
    <w:rsid w:val="00260FF3"/>
    <w:rsid w:val="00272E15"/>
    <w:rsid w:val="00273F36"/>
    <w:rsid w:val="002838CE"/>
    <w:rsid w:val="00284925"/>
    <w:rsid w:val="002879EE"/>
    <w:rsid w:val="002921B2"/>
    <w:rsid w:val="002926C6"/>
    <w:rsid w:val="002D7B60"/>
    <w:rsid w:val="002E4344"/>
    <w:rsid w:val="002E5620"/>
    <w:rsid w:val="002F0971"/>
    <w:rsid w:val="002F347B"/>
    <w:rsid w:val="002F7D8A"/>
    <w:rsid w:val="00303FBB"/>
    <w:rsid w:val="00334557"/>
    <w:rsid w:val="00350C72"/>
    <w:rsid w:val="003621F1"/>
    <w:rsid w:val="003B21AA"/>
    <w:rsid w:val="003B2E99"/>
    <w:rsid w:val="003C6FF2"/>
    <w:rsid w:val="003D3167"/>
    <w:rsid w:val="003D488B"/>
    <w:rsid w:val="0042070E"/>
    <w:rsid w:val="004319AE"/>
    <w:rsid w:val="00435630"/>
    <w:rsid w:val="00435A44"/>
    <w:rsid w:val="00443481"/>
    <w:rsid w:val="0045584E"/>
    <w:rsid w:val="004621DA"/>
    <w:rsid w:val="004A1DE9"/>
    <w:rsid w:val="004B2B03"/>
    <w:rsid w:val="004B633F"/>
    <w:rsid w:val="004E6B4F"/>
    <w:rsid w:val="00514919"/>
    <w:rsid w:val="00524F11"/>
    <w:rsid w:val="00535E22"/>
    <w:rsid w:val="0055593A"/>
    <w:rsid w:val="00572E21"/>
    <w:rsid w:val="005C5632"/>
    <w:rsid w:val="00625DAC"/>
    <w:rsid w:val="006575E2"/>
    <w:rsid w:val="006C6EEE"/>
    <w:rsid w:val="006E4554"/>
    <w:rsid w:val="00713170"/>
    <w:rsid w:val="00720450"/>
    <w:rsid w:val="0075129F"/>
    <w:rsid w:val="007A5BA9"/>
    <w:rsid w:val="007B244F"/>
    <w:rsid w:val="007D494F"/>
    <w:rsid w:val="007E7B23"/>
    <w:rsid w:val="007F4A11"/>
    <w:rsid w:val="007F786C"/>
    <w:rsid w:val="00812097"/>
    <w:rsid w:val="00812697"/>
    <w:rsid w:val="0081744A"/>
    <w:rsid w:val="00824BDE"/>
    <w:rsid w:val="00835104"/>
    <w:rsid w:val="00855EB5"/>
    <w:rsid w:val="008701ED"/>
    <w:rsid w:val="008C3D4B"/>
    <w:rsid w:val="008D457F"/>
    <w:rsid w:val="008E74C7"/>
    <w:rsid w:val="00907A03"/>
    <w:rsid w:val="00954203"/>
    <w:rsid w:val="00993E12"/>
    <w:rsid w:val="009D05EF"/>
    <w:rsid w:val="009D3A16"/>
    <w:rsid w:val="009D4001"/>
    <w:rsid w:val="009E59C9"/>
    <w:rsid w:val="009F69DA"/>
    <w:rsid w:val="00A07BC9"/>
    <w:rsid w:val="00A331D9"/>
    <w:rsid w:val="00A43918"/>
    <w:rsid w:val="00A43AD5"/>
    <w:rsid w:val="00A63D4F"/>
    <w:rsid w:val="00A71D01"/>
    <w:rsid w:val="00AF1438"/>
    <w:rsid w:val="00AF332A"/>
    <w:rsid w:val="00AF34B9"/>
    <w:rsid w:val="00B32486"/>
    <w:rsid w:val="00B55EBC"/>
    <w:rsid w:val="00B56A5F"/>
    <w:rsid w:val="00B73C87"/>
    <w:rsid w:val="00B93DBD"/>
    <w:rsid w:val="00B956CF"/>
    <w:rsid w:val="00BE0C0F"/>
    <w:rsid w:val="00C108B2"/>
    <w:rsid w:val="00C2317C"/>
    <w:rsid w:val="00C23C6D"/>
    <w:rsid w:val="00C3447C"/>
    <w:rsid w:val="00C5568F"/>
    <w:rsid w:val="00C61A93"/>
    <w:rsid w:val="00C90782"/>
    <w:rsid w:val="00CA31CC"/>
    <w:rsid w:val="00CD1E1E"/>
    <w:rsid w:val="00CD7CD4"/>
    <w:rsid w:val="00CE2AC0"/>
    <w:rsid w:val="00CE52E9"/>
    <w:rsid w:val="00CF1AED"/>
    <w:rsid w:val="00CF7FBF"/>
    <w:rsid w:val="00D03927"/>
    <w:rsid w:val="00D05F53"/>
    <w:rsid w:val="00D2361E"/>
    <w:rsid w:val="00D269C2"/>
    <w:rsid w:val="00D27E40"/>
    <w:rsid w:val="00D3289D"/>
    <w:rsid w:val="00D46C6A"/>
    <w:rsid w:val="00D50C61"/>
    <w:rsid w:val="00D5502C"/>
    <w:rsid w:val="00D63D26"/>
    <w:rsid w:val="00DB6562"/>
    <w:rsid w:val="00DE3247"/>
    <w:rsid w:val="00DE7D00"/>
    <w:rsid w:val="00E1380B"/>
    <w:rsid w:val="00E32E03"/>
    <w:rsid w:val="00E33FDD"/>
    <w:rsid w:val="00E41E10"/>
    <w:rsid w:val="00E70706"/>
    <w:rsid w:val="00E7645F"/>
    <w:rsid w:val="00E80BA3"/>
    <w:rsid w:val="00EA2CC6"/>
    <w:rsid w:val="00EB73A0"/>
    <w:rsid w:val="00EC49FF"/>
    <w:rsid w:val="00EE64EC"/>
    <w:rsid w:val="00EE6D9A"/>
    <w:rsid w:val="00F34016"/>
    <w:rsid w:val="00F366A0"/>
    <w:rsid w:val="00F37D36"/>
    <w:rsid w:val="00F9299B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A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6A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A5F"/>
  </w:style>
  <w:style w:type="paragraph" w:styleId="Stopka">
    <w:name w:val="footer"/>
    <w:basedOn w:val="Normalny"/>
    <w:link w:val="StopkaZnak"/>
    <w:uiPriority w:val="99"/>
    <w:unhideWhenUsed/>
    <w:rsid w:val="00B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5F"/>
  </w:style>
  <w:style w:type="paragraph" w:styleId="Tekstdymka">
    <w:name w:val="Balloon Text"/>
    <w:basedOn w:val="Normalny"/>
    <w:link w:val="TekstdymkaZnak"/>
    <w:uiPriority w:val="99"/>
    <w:semiHidden/>
    <w:unhideWhenUsed/>
    <w:rsid w:val="00B5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66A0"/>
    <w:rPr>
      <w:b/>
      <w:bCs/>
    </w:rPr>
  </w:style>
  <w:style w:type="paragraph" w:customStyle="1" w:styleId="Domylnie">
    <w:name w:val="Domyślnie"/>
    <w:rsid w:val="0072045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A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6A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A5F"/>
  </w:style>
  <w:style w:type="paragraph" w:styleId="Stopka">
    <w:name w:val="footer"/>
    <w:basedOn w:val="Normalny"/>
    <w:link w:val="StopkaZnak"/>
    <w:uiPriority w:val="99"/>
    <w:unhideWhenUsed/>
    <w:rsid w:val="00B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5F"/>
  </w:style>
  <w:style w:type="paragraph" w:styleId="Tekstdymka">
    <w:name w:val="Balloon Text"/>
    <w:basedOn w:val="Normalny"/>
    <w:link w:val="TekstdymkaZnak"/>
    <w:uiPriority w:val="99"/>
    <w:semiHidden/>
    <w:unhideWhenUsed/>
    <w:rsid w:val="00B5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66A0"/>
    <w:rPr>
      <w:b/>
      <w:bCs/>
    </w:rPr>
  </w:style>
  <w:style w:type="paragraph" w:customStyle="1" w:styleId="Domylnie">
    <w:name w:val="Domyślnie"/>
    <w:rsid w:val="0072045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PSPiA KLANZA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PSPiA KLANZA</dc:creator>
  <cp:lastModifiedBy>User1</cp:lastModifiedBy>
  <cp:revision>2</cp:revision>
  <cp:lastPrinted>2015-09-28T13:23:00Z</cp:lastPrinted>
  <dcterms:created xsi:type="dcterms:W3CDTF">2018-05-10T16:01:00Z</dcterms:created>
  <dcterms:modified xsi:type="dcterms:W3CDTF">2018-05-10T16:01:00Z</dcterms:modified>
</cp:coreProperties>
</file>